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5" w:rsidRPr="004A12B5" w:rsidRDefault="00E820B5" w:rsidP="00617122">
      <w:pPr>
        <w:autoSpaceDE w:val="0"/>
        <w:autoSpaceDN w:val="0"/>
        <w:adjustRightInd w:val="0"/>
        <w:spacing w:after="0" w:line="240" w:lineRule="auto"/>
        <w:rPr>
          <w:b/>
          <w:bCs/>
          <w:sz w:val="10"/>
          <w:szCs w:val="26"/>
        </w:rPr>
      </w:pPr>
    </w:p>
    <w:p w:rsidR="00617122" w:rsidRDefault="0017547C" w:rsidP="00864D69">
      <w:pPr>
        <w:tabs>
          <w:tab w:val="left" w:pos="5103"/>
        </w:tabs>
        <w:autoSpaceDE w:val="0"/>
        <w:autoSpaceDN w:val="0"/>
        <w:adjustRightInd w:val="0"/>
        <w:spacing w:after="120" w:line="240" w:lineRule="auto"/>
      </w:pPr>
      <w:r>
        <w:rPr>
          <w:b/>
          <w:bCs/>
          <w:sz w:val="26"/>
          <w:szCs w:val="26"/>
        </w:rPr>
        <w:t xml:space="preserve">   </w:t>
      </w:r>
      <w:r w:rsidR="00864D69">
        <w:rPr>
          <w:b/>
          <w:bCs/>
          <w:sz w:val="26"/>
          <w:szCs w:val="26"/>
        </w:rPr>
        <w:t>Praktikums</w:t>
      </w:r>
      <w:r w:rsidR="00617122">
        <w:rPr>
          <w:b/>
          <w:bCs/>
          <w:sz w:val="26"/>
          <w:szCs w:val="26"/>
        </w:rPr>
        <w:t xml:space="preserve">nachweis </w:t>
      </w:r>
      <w:bookmarkStart w:id="0" w:name="_GoBack"/>
      <w:bookmarkEnd w:id="0"/>
      <w:r w:rsidR="00864D69">
        <w:rPr>
          <w:b/>
          <w:bCs/>
          <w:sz w:val="26"/>
          <w:szCs w:val="26"/>
        </w:rPr>
        <w:t xml:space="preserve">vom </w:t>
      </w:r>
      <w:r w:rsidR="00864D69">
        <w:rPr>
          <w:b/>
          <w:bCs/>
          <w:sz w:val="26"/>
          <w:szCs w:val="26"/>
        </w:rPr>
        <w:tab/>
        <w:t>bis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506"/>
        <w:gridCol w:w="947"/>
      </w:tblGrid>
      <w:tr w:rsidR="00617122" w:rsidRPr="00617122" w:rsidTr="0066278F">
        <w:trPr>
          <w:trHeight w:val="28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  <w:r w:rsidRPr="003E2567">
              <w:rPr>
                <w:b/>
                <w:szCs w:val="14"/>
              </w:rPr>
              <w:t>Tag</w:t>
            </w:r>
          </w:p>
        </w:tc>
        <w:tc>
          <w:tcPr>
            <w:tcW w:w="8506" w:type="dxa"/>
            <w:tcBorders>
              <w:bottom w:val="single" w:sz="4" w:space="0" w:color="auto"/>
            </w:tcBorders>
            <w:shd w:val="clear" w:color="auto" w:fill="auto"/>
          </w:tcPr>
          <w:p w:rsidR="00617122" w:rsidRPr="003E2567" w:rsidRDefault="00617122" w:rsidP="005637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Ausgeführte Arbeiten, Unterweisungen usw.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Stunden</w:t>
            </w:r>
          </w:p>
        </w:tc>
      </w:tr>
      <w:tr w:rsidR="003E2567" w:rsidTr="0066278F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 w:rsidRPr="003E2567">
              <w:rPr>
                <w:b/>
                <w:szCs w:val="14"/>
              </w:rPr>
              <w:t>Montag</w:t>
            </w:r>
          </w:p>
        </w:tc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E2567" w:rsidTr="0066278F">
        <w:trPr>
          <w:trHeight w:val="286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E2567" w:rsidTr="0066278F">
        <w:trPr>
          <w:trHeight w:val="286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E2567" w:rsidTr="0066278F">
        <w:trPr>
          <w:trHeight w:val="286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E2567" w:rsidTr="0066278F">
        <w:trPr>
          <w:trHeight w:val="2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 w:rsidRPr="003E2567">
              <w:rPr>
                <w:b/>
                <w:szCs w:val="14"/>
              </w:rPr>
              <w:t>Dienstag</w:t>
            </w:r>
          </w:p>
        </w:tc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 w:rsidRPr="003E2567">
              <w:rPr>
                <w:b/>
                <w:szCs w:val="14"/>
              </w:rPr>
              <w:t>Mittwoch</w:t>
            </w: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 w:rsidRPr="003E2567">
              <w:rPr>
                <w:b/>
                <w:szCs w:val="14"/>
              </w:rPr>
              <w:t>Donnerstag</w:t>
            </w: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175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617122" w:rsidRPr="003E2567" w:rsidRDefault="006240C0" w:rsidP="003E25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Freitag</w:t>
            </w: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506" w:type="dxa"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17122" w:rsidTr="0066278F">
        <w:trPr>
          <w:trHeight w:val="286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E2567" w:rsidTr="0066278F">
        <w:trPr>
          <w:trHeight w:val="286"/>
        </w:trPr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5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gesamt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617122" w:rsidRPr="003E2567" w:rsidRDefault="00617122" w:rsidP="003E25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864D69" w:rsidRPr="004A12B5" w:rsidRDefault="00864D69" w:rsidP="00617122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4"/>
      </w:tblGrid>
      <w:tr w:rsidR="00864D69" w:rsidRPr="00864D69" w:rsidTr="0066278F">
        <w:trPr>
          <w:trHeight w:val="283"/>
        </w:trPr>
        <w:tc>
          <w:tcPr>
            <w:tcW w:w="10007" w:type="dxa"/>
            <w:gridSpan w:val="2"/>
            <w:shd w:val="clear" w:color="auto" w:fill="auto"/>
          </w:tcPr>
          <w:p w:rsidR="00864D69" w:rsidRPr="003E2567" w:rsidRDefault="00864D69" w:rsidP="003E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</w:rPr>
              <w:t>Besondere Bemerkungen</w:t>
            </w:r>
          </w:p>
        </w:tc>
      </w:tr>
      <w:tr w:rsidR="00864D69" w:rsidRPr="00864D69" w:rsidTr="0066278F">
        <w:trPr>
          <w:trHeight w:val="212"/>
        </w:trPr>
        <w:tc>
          <w:tcPr>
            <w:tcW w:w="5003" w:type="dxa"/>
            <w:shd w:val="clear" w:color="auto" w:fill="auto"/>
          </w:tcPr>
          <w:p w:rsidR="00864D69" w:rsidRPr="003E2567" w:rsidRDefault="00864D69" w:rsidP="003E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</w:t>
            </w:r>
          </w:p>
        </w:tc>
        <w:tc>
          <w:tcPr>
            <w:tcW w:w="5004" w:type="dxa"/>
            <w:shd w:val="clear" w:color="auto" w:fill="auto"/>
          </w:tcPr>
          <w:p w:rsidR="00864D69" w:rsidRPr="003E2567" w:rsidRDefault="00864D69" w:rsidP="003E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Ausbildungsbetrieb</w:t>
            </w:r>
          </w:p>
        </w:tc>
      </w:tr>
      <w:tr w:rsidR="00864D69" w:rsidTr="0066278F">
        <w:trPr>
          <w:trHeight w:val="840"/>
        </w:trPr>
        <w:tc>
          <w:tcPr>
            <w:tcW w:w="5003" w:type="dxa"/>
            <w:shd w:val="clear" w:color="auto" w:fill="auto"/>
          </w:tcPr>
          <w:p w:rsidR="00864D69" w:rsidRDefault="00864D69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4D69" w:rsidRDefault="00864D69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4D69" w:rsidRDefault="00864D69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04" w:type="dxa"/>
            <w:shd w:val="clear" w:color="auto" w:fill="auto"/>
          </w:tcPr>
          <w:p w:rsidR="00864D69" w:rsidRDefault="00864D69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6278F" w:rsidRDefault="0066278F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6278F" w:rsidRDefault="0066278F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6278F" w:rsidRDefault="0066278F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64D69" w:rsidRPr="004A12B5" w:rsidRDefault="00864D69" w:rsidP="00617122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99"/>
      </w:tblGrid>
      <w:tr w:rsidR="00AC70E2" w:rsidRPr="00864D69" w:rsidTr="0066278F">
        <w:trPr>
          <w:trHeight w:val="283"/>
        </w:trPr>
        <w:tc>
          <w:tcPr>
            <w:tcW w:w="9995" w:type="dxa"/>
            <w:gridSpan w:val="2"/>
            <w:shd w:val="clear" w:color="auto" w:fill="auto"/>
          </w:tcPr>
          <w:p w:rsidR="00AC70E2" w:rsidRDefault="00AC70E2" w:rsidP="003E25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2567">
              <w:rPr>
                <w:b/>
              </w:rPr>
              <w:t>Für die Richtigkeit</w:t>
            </w:r>
          </w:p>
        </w:tc>
      </w:tr>
      <w:tr w:rsidR="00AC70E2" w:rsidRPr="00864D69" w:rsidTr="0066278F">
        <w:trPr>
          <w:cantSplit/>
          <w:trHeight w:val="402"/>
        </w:trPr>
        <w:tc>
          <w:tcPr>
            <w:tcW w:w="4996" w:type="dxa"/>
            <w:shd w:val="clear" w:color="auto" w:fill="auto"/>
            <w:vAlign w:val="bottom"/>
          </w:tcPr>
          <w:p w:rsidR="00AC70E2" w:rsidRPr="003E2567" w:rsidRDefault="00AC70E2" w:rsidP="003E256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</w:t>
            </w:r>
            <w:r w:rsidR="004A12B5" w:rsidRPr="003E2567">
              <w:rPr>
                <w:b/>
                <w:sz w:val="18"/>
                <w:szCs w:val="18"/>
              </w:rPr>
              <w:t xml:space="preserve"> für diese Woche</w:t>
            </w:r>
          </w:p>
        </w:tc>
        <w:tc>
          <w:tcPr>
            <w:tcW w:w="4998" w:type="dxa"/>
            <w:shd w:val="clear" w:color="auto" w:fill="auto"/>
            <w:vAlign w:val="bottom"/>
          </w:tcPr>
          <w:p w:rsidR="00AC70E2" w:rsidRPr="003E2567" w:rsidRDefault="00AC70E2" w:rsidP="003E256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Ausbildungsbetrieb</w:t>
            </w:r>
            <w:r w:rsidR="004A12B5" w:rsidRPr="003E2567">
              <w:rPr>
                <w:b/>
                <w:sz w:val="18"/>
                <w:szCs w:val="18"/>
              </w:rPr>
              <w:t xml:space="preserve"> für den gesamten Monat ……………..</w:t>
            </w:r>
          </w:p>
        </w:tc>
      </w:tr>
      <w:tr w:rsidR="00AC70E2" w:rsidTr="0066278F">
        <w:trPr>
          <w:trHeight w:val="872"/>
        </w:trPr>
        <w:tc>
          <w:tcPr>
            <w:tcW w:w="4996" w:type="dxa"/>
            <w:shd w:val="clear" w:color="auto" w:fill="auto"/>
          </w:tcPr>
          <w:p w:rsidR="00AC70E2" w:rsidRDefault="00AC70E2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C70E2" w:rsidRDefault="00AC70E2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C70E2" w:rsidRDefault="00AC70E2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98" w:type="dxa"/>
            <w:shd w:val="clear" w:color="auto" w:fill="auto"/>
          </w:tcPr>
          <w:p w:rsidR="00AC70E2" w:rsidRDefault="00AC70E2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17122" w:rsidRDefault="00617122" w:rsidP="00AC70E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AC70E2">
        <w:rPr>
          <w:sz w:val="16"/>
          <w:szCs w:val="18"/>
        </w:rPr>
        <w:t>Datum Unterschrift der Praktikantin</w:t>
      </w:r>
      <w:r w:rsidR="00AC70E2" w:rsidRPr="00AC70E2">
        <w:rPr>
          <w:sz w:val="16"/>
          <w:szCs w:val="18"/>
        </w:rPr>
        <w:t>/des Praktikanten</w:t>
      </w:r>
      <w:r w:rsidR="00AC70E2" w:rsidRPr="00AC70E2">
        <w:rPr>
          <w:sz w:val="16"/>
          <w:szCs w:val="18"/>
        </w:rPr>
        <w:tab/>
      </w:r>
      <w:r w:rsidRPr="00AC70E2">
        <w:rPr>
          <w:sz w:val="16"/>
          <w:szCs w:val="18"/>
        </w:rPr>
        <w:t xml:space="preserve">Datum Unterschrift </w:t>
      </w:r>
      <w:r w:rsidR="00AC70E2" w:rsidRPr="00AC70E2">
        <w:rPr>
          <w:sz w:val="16"/>
          <w:szCs w:val="18"/>
        </w:rPr>
        <w:t>der Ausbilderin/</w:t>
      </w:r>
      <w:r w:rsidRPr="00AC70E2">
        <w:rPr>
          <w:sz w:val="16"/>
          <w:szCs w:val="18"/>
        </w:rPr>
        <w:t>des Ausbilders</w:t>
      </w:r>
    </w:p>
    <w:p w:rsidR="004A12B5" w:rsidRPr="00AC70E2" w:rsidRDefault="004A12B5" w:rsidP="00AC70E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4A12B5" w:rsidRPr="00864D69" w:rsidTr="0066278F">
        <w:trPr>
          <w:trHeight w:val="314"/>
        </w:trPr>
        <w:tc>
          <w:tcPr>
            <w:tcW w:w="10007" w:type="dxa"/>
            <w:shd w:val="clear" w:color="auto" w:fill="auto"/>
          </w:tcPr>
          <w:p w:rsidR="004A12B5" w:rsidRDefault="004A12B5" w:rsidP="00E80B7E">
            <w:pPr>
              <w:spacing w:after="0" w:line="240" w:lineRule="auto"/>
              <w:contextualSpacing/>
              <w:jc w:val="center"/>
            </w:pPr>
            <w:r w:rsidRPr="003E2567">
              <w:rPr>
                <w:b/>
              </w:rPr>
              <w:t xml:space="preserve">Kenntnisnahme </w:t>
            </w:r>
            <w:r w:rsidR="00650425">
              <w:rPr>
                <w:b/>
              </w:rPr>
              <w:t>Schule</w:t>
            </w:r>
          </w:p>
        </w:tc>
      </w:tr>
      <w:tr w:rsidR="004A12B5" w:rsidTr="0066278F">
        <w:trPr>
          <w:trHeight w:val="902"/>
        </w:trPr>
        <w:tc>
          <w:tcPr>
            <w:tcW w:w="10007" w:type="dxa"/>
            <w:shd w:val="clear" w:color="auto" w:fill="auto"/>
          </w:tcPr>
          <w:p w:rsidR="004A12B5" w:rsidRDefault="004A12B5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A12B5" w:rsidRDefault="004A12B5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A12B5" w:rsidRDefault="004A12B5" w:rsidP="003E256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A12B5" w:rsidRPr="008813D7" w:rsidRDefault="004A12B5" w:rsidP="008B75A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8"/>
        </w:rPr>
      </w:pPr>
      <w:r w:rsidRPr="00AC70E2">
        <w:rPr>
          <w:sz w:val="16"/>
          <w:szCs w:val="18"/>
        </w:rPr>
        <w:t>Datum</w:t>
      </w:r>
      <w:r w:rsidR="008B75A1">
        <w:rPr>
          <w:sz w:val="16"/>
          <w:szCs w:val="18"/>
        </w:rPr>
        <w:t>/</w:t>
      </w:r>
      <w:r w:rsidRPr="00AC70E2">
        <w:rPr>
          <w:sz w:val="16"/>
          <w:szCs w:val="18"/>
        </w:rPr>
        <w:t xml:space="preserve">Unterschrift </w:t>
      </w:r>
      <w:r>
        <w:rPr>
          <w:sz w:val="16"/>
          <w:szCs w:val="18"/>
        </w:rPr>
        <w:t>der</w:t>
      </w:r>
      <w:r w:rsidR="008B75A1">
        <w:rPr>
          <w:sz w:val="16"/>
          <w:szCs w:val="18"/>
        </w:rPr>
        <w:t xml:space="preserve"> betreuenden Lehrkraft</w:t>
      </w:r>
    </w:p>
    <w:sectPr w:rsidR="004A12B5" w:rsidRPr="008813D7" w:rsidSect="008B52F7">
      <w:headerReference w:type="default" r:id="rId7"/>
      <w:pgSz w:w="11906" w:h="16838"/>
      <w:pgMar w:top="1276" w:right="1133" w:bottom="851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61" w:rsidRDefault="00910961" w:rsidP="007515BE">
      <w:pPr>
        <w:spacing w:after="0" w:line="240" w:lineRule="auto"/>
      </w:pPr>
      <w:r>
        <w:separator/>
      </w:r>
    </w:p>
  </w:endnote>
  <w:endnote w:type="continuationSeparator" w:id="0">
    <w:p w:rsidR="00910961" w:rsidRDefault="00910961" w:rsidP="007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61" w:rsidRDefault="00910961" w:rsidP="007515BE">
      <w:pPr>
        <w:spacing w:after="0" w:line="240" w:lineRule="auto"/>
      </w:pPr>
      <w:r>
        <w:separator/>
      </w:r>
    </w:p>
  </w:footnote>
  <w:footnote w:type="continuationSeparator" w:id="0">
    <w:p w:rsidR="00910961" w:rsidRDefault="00910961" w:rsidP="007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D7" w:rsidRDefault="008813D7" w:rsidP="00A46F17">
    <w:pPr>
      <w:pStyle w:val="Kopfzeile"/>
      <w:ind w:right="708"/>
    </w:pPr>
    <w:r w:rsidRPr="0066278F">
      <w:rPr>
        <w:sz w:val="28"/>
      </w:rPr>
      <w:t xml:space="preserve">Praktikum der </w:t>
    </w:r>
    <w:r>
      <w:rPr>
        <w:sz w:val="28"/>
      </w:rPr>
      <w:t>Höheren Berufsfachschule</w:t>
    </w:r>
  </w:p>
  <w:p w:rsidR="008813D7" w:rsidRPr="0017547C" w:rsidRDefault="00AE7C0F" w:rsidP="00A46F17">
    <w:pPr>
      <w:pStyle w:val="Kopfzeile"/>
      <w:ind w:right="708"/>
      <w:rPr>
        <w:sz w:val="28"/>
      </w:rPr>
    </w:pPr>
    <w:r>
      <w:rPr>
        <w:sz w:val="28"/>
      </w:rPr>
      <w:t>B</w:t>
    </w:r>
    <w:r w:rsidR="008813D7" w:rsidRPr="0017547C">
      <w:rPr>
        <w:sz w:val="28"/>
      </w:rPr>
      <w:t>ericht</w:t>
    </w:r>
    <w:r w:rsidR="008813D7">
      <w:rPr>
        <w:sz w:val="28"/>
      </w:rPr>
      <w:t xml:space="preserve"> von</w:t>
    </w:r>
    <w:r w:rsidR="008813D7" w:rsidRPr="0017547C">
      <w:rPr>
        <w:sz w:val="28"/>
      </w:rPr>
      <w:t xml:space="preserve">: </w:t>
    </w:r>
  </w:p>
  <w:p w:rsidR="008813D7" w:rsidRPr="0017547C" w:rsidRDefault="008813D7" w:rsidP="00A46F17">
    <w:pPr>
      <w:pStyle w:val="Kopfzeile"/>
      <w:ind w:right="708"/>
      <w:rPr>
        <w:sz w:val="28"/>
      </w:rPr>
    </w:pPr>
    <w:r>
      <w:rPr>
        <w:sz w:val="28"/>
      </w:rPr>
      <w:t xml:space="preserve">Praktikumsbetrieb: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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5A0B0E69"/>
    <w:multiLevelType w:val="multilevel"/>
    <w:tmpl w:val="BE5663F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7"/>
    <w:rsid w:val="000146A1"/>
    <w:rsid w:val="00056468"/>
    <w:rsid w:val="000A0CEC"/>
    <w:rsid w:val="00141CEB"/>
    <w:rsid w:val="00147800"/>
    <w:rsid w:val="00172C3A"/>
    <w:rsid w:val="0017547C"/>
    <w:rsid w:val="001C5317"/>
    <w:rsid w:val="00212F88"/>
    <w:rsid w:val="00243AD3"/>
    <w:rsid w:val="002746BA"/>
    <w:rsid w:val="003117CF"/>
    <w:rsid w:val="003173A6"/>
    <w:rsid w:val="003642F1"/>
    <w:rsid w:val="003E2567"/>
    <w:rsid w:val="00407C3B"/>
    <w:rsid w:val="00415A83"/>
    <w:rsid w:val="00416DF2"/>
    <w:rsid w:val="00425285"/>
    <w:rsid w:val="00480CFB"/>
    <w:rsid w:val="004870A8"/>
    <w:rsid w:val="004A12B5"/>
    <w:rsid w:val="004C48BD"/>
    <w:rsid w:val="00551A4B"/>
    <w:rsid w:val="00563763"/>
    <w:rsid w:val="00602609"/>
    <w:rsid w:val="00617122"/>
    <w:rsid w:val="006240C0"/>
    <w:rsid w:val="00650425"/>
    <w:rsid w:val="0066278F"/>
    <w:rsid w:val="006A7FE9"/>
    <w:rsid w:val="006E78F5"/>
    <w:rsid w:val="00700BD5"/>
    <w:rsid w:val="007515BE"/>
    <w:rsid w:val="007D5899"/>
    <w:rsid w:val="007F72C1"/>
    <w:rsid w:val="00827162"/>
    <w:rsid w:val="00864D69"/>
    <w:rsid w:val="008813D7"/>
    <w:rsid w:val="008933BD"/>
    <w:rsid w:val="008B52F7"/>
    <w:rsid w:val="008B75A1"/>
    <w:rsid w:val="008F305E"/>
    <w:rsid w:val="00910840"/>
    <w:rsid w:val="00910961"/>
    <w:rsid w:val="009D5FB2"/>
    <w:rsid w:val="009E5638"/>
    <w:rsid w:val="00A46F17"/>
    <w:rsid w:val="00A52F5A"/>
    <w:rsid w:val="00A86224"/>
    <w:rsid w:val="00AC70E2"/>
    <w:rsid w:val="00AE7C0F"/>
    <w:rsid w:val="00B062FA"/>
    <w:rsid w:val="00B0656E"/>
    <w:rsid w:val="00B4453F"/>
    <w:rsid w:val="00BB0B86"/>
    <w:rsid w:val="00BB44B4"/>
    <w:rsid w:val="00BC6664"/>
    <w:rsid w:val="00C13BB1"/>
    <w:rsid w:val="00C646B4"/>
    <w:rsid w:val="00C73AC5"/>
    <w:rsid w:val="00C95F72"/>
    <w:rsid w:val="00D03E3F"/>
    <w:rsid w:val="00D9546A"/>
    <w:rsid w:val="00DB5B0A"/>
    <w:rsid w:val="00E3642D"/>
    <w:rsid w:val="00E424BD"/>
    <w:rsid w:val="00E430BA"/>
    <w:rsid w:val="00E7573E"/>
    <w:rsid w:val="00E80B7E"/>
    <w:rsid w:val="00E820B5"/>
    <w:rsid w:val="00E841D8"/>
    <w:rsid w:val="00EA6716"/>
    <w:rsid w:val="00EB7B71"/>
    <w:rsid w:val="00F10713"/>
    <w:rsid w:val="00F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B97E3-7E41-48BE-83B2-1DFA57E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ropbox\Schule\FOS\Wochenbericht%20ne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Wochenbericht neu.dotx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WuV 8 Kaufmännisches Rechnen</vt:lpstr>
    </vt:vector>
  </TitlesOfParts>
  <Company>Hewlett-Packard</Company>
  <LinksUpToDate>false</LinksUpToDate>
  <CharactersWithSpaces>588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http://tinyurl.com/nqjmb2q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http://tinyurl.com/pzaedmr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WuV 8 Kaufmännisches Rechnen</dc:title>
  <dc:creator>Beate Wegmann</dc:creator>
  <cp:lastModifiedBy>Bittersohl, Jochen (PL)</cp:lastModifiedBy>
  <cp:revision>17</cp:revision>
  <cp:lastPrinted>2015-07-17T05:51:00Z</cp:lastPrinted>
  <dcterms:created xsi:type="dcterms:W3CDTF">2018-11-12T13:23:00Z</dcterms:created>
  <dcterms:modified xsi:type="dcterms:W3CDTF">2018-12-18T11:38:00Z</dcterms:modified>
</cp:coreProperties>
</file>