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D7" w:rsidRDefault="008813D7" w:rsidP="008813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8"/>
        </w:rPr>
      </w:pPr>
    </w:p>
    <w:p w:rsidR="00407C3B" w:rsidRDefault="00407C3B" w:rsidP="00407C3B">
      <w:pPr>
        <w:tabs>
          <w:tab w:val="left" w:pos="5103"/>
        </w:tabs>
        <w:autoSpaceDE w:val="0"/>
        <w:autoSpaceDN w:val="0"/>
        <w:adjustRightInd w:val="0"/>
        <w:spacing w:after="120" w:line="240" w:lineRule="auto"/>
      </w:pPr>
      <w:r>
        <w:rPr>
          <w:b/>
          <w:bCs/>
          <w:sz w:val="26"/>
          <w:szCs w:val="26"/>
        </w:rPr>
        <w:t xml:space="preserve">   Praktikums</w:t>
      </w:r>
      <w:r w:rsidR="00EA6716">
        <w:rPr>
          <w:b/>
          <w:bCs/>
          <w:sz w:val="26"/>
          <w:szCs w:val="26"/>
        </w:rPr>
        <w:t>nachweis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231"/>
        <w:gridCol w:w="945"/>
      </w:tblGrid>
      <w:tr w:rsidR="00407C3B" w:rsidRPr="00617122" w:rsidTr="00EA6716">
        <w:trPr>
          <w:trHeight w:val="286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407C3B" w:rsidRPr="003E2567" w:rsidRDefault="00EA6716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  <w:r>
              <w:rPr>
                <w:b/>
                <w:szCs w:val="14"/>
              </w:rPr>
              <w:t>Zeit-raum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407C3B" w:rsidRPr="003E2567" w:rsidRDefault="00407C3B" w:rsidP="00407C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Auftrag, Rahmenbedingungen/Voraussetzungen, a</w:t>
            </w:r>
            <w:r w:rsidRPr="003E2567">
              <w:rPr>
                <w:b/>
                <w:sz w:val="20"/>
                <w:szCs w:val="14"/>
              </w:rPr>
              <w:t xml:space="preserve">usgeführte Arbeiten, </w:t>
            </w:r>
            <w:r>
              <w:rPr>
                <w:b/>
                <w:sz w:val="20"/>
                <w:szCs w:val="14"/>
              </w:rPr>
              <w:t>Lösungen, Alternativen, Kontrolle, Übergabe</w:t>
            </w:r>
            <w:r w:rsidR="00EA6716">
              <w:rPr>
                <w:b/>
                <w:sz w:val="20"/>
                <w:szCs w:val="14"/>
              </w:rPr>
              <w:t xml:space="preserve"> usw.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Stunden</w:t>
            </w:r>
          </w:p>
        </w:tc>
      </w:tr>
      <w:tr w:rsidR="006E78F5" w:rsidTr="00EA6716">
        <w:trPr>
          <w:trHeight w:val="28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6E78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von      ___________       bis      ___________</w:t>
            </w:r>
          </w:p>
        </w:tc>
        <w:tc>
          <w:tcPr>
            <w:tcW w:w="8231" w:type="dxa"/>
            <w:tcBorders>
              <w:top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EA671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EA671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top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EA671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top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93678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07C3B" w:rsidTr="00EA6716">
        <w:trPr>
          <w:trHeight w:val="286"/>
        </w:trPr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gesamt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EA6716" w:rsidRPr="004A12B5" w:rsidRDefault="00EA6716" w:rsidP="00407C3B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4"/>
      </w:tblGrid>
      <w:tr w:rsidR="00407C3B" w:rsidRPr="00864D69" w:rsidTr="00CF10CF">
        <w:trPr>
          <w:trHeight w:val="283"/>
        </w:trPr>
        <w:tc>
          <w:tcPr>
            <w:tcW w:w="10007" w:type="dxa"/>
            <w:gridSpan w:val="2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</w:rPr>
              <w:t>Besondere Bemerkungen</w:t>
            </w:r>
          </w:p>
        </w:tc>
      </w:tr>
      <w:tr w:rsidR="00407C3B" w:rsidRPr="00864D69" w:rsidTr="00CF10CF">
        <w:trPr>
          <w:trHeight w:val="212"/>
        </w:trPr>
        <w:tc>
          <w:tcPr>
            <w:tcW w:w="5003" w:type="dxa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</w:t>
            </w:r>
          </w:p>
        </w:tc>
        <w:tc>
          <w:tcPr>
            <w:tcW w:w="5004" w:type="dxa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Ausbildungsbetrieb</w:t>
            </w:r>
          </w:p>
        </w:tc>
      </w:tr>
      <w:tr w:rsidR="00407C3B" w:rsidTr="00CF10CF">
        <w:trPr>
          <w:trHeight w:val="840"/>
        </w:trPr>
        <w:tc>
          <w:tcPr>
            <w:tcW w:w="5003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04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7C3B" w:rsidRPr="004A12B5" w:rsidRDefault="00407C3B" w:rsidP="00407C3B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99"/>
      </w:tblGrid>
      <w:tr w:rsidR="00407C3B" w:rsidRPr="00864D69" w:rsidTr="00CF10CF">
        <w:trPr>
          <w:trHeight w:val="283"/>
        </w:trPr>
        <w:tc>
          <w:tcPr>
            <w:tcW w:w="9995" w:type="dxa"/>
            <w:gridSpan w:val="2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2567">
              <w:rPr>
                <w:b/>
              </w:rPr>
              <w:t>Für die Richtigkeit</w:t>
            </w:r>
          </w:p>
        </w:tc>
      </w:tr>
      <w:tr w:rsidR="00407C3B" w:rsidRPr="00864D69" w:rsidTr="00CF10CF">
        <w:trPr>
          <w:cantSplit/>
          <w:trHeight w:val="402"/>
        </w:trPr>
        <w:tc>
          <w:tcPr>
            <w:tcW w:w="4996" w:type="dxa"/>
            <w:shd w:val="clear" w:color="auto" w:fill="auto"/>
            <w:vAlign w:val="bottom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 für diese Woche</w:t>
            </w:r>
          </w:p>
        </w:tc>
        <w:tc>
          <w:tcPr>
            <w:tcW w:w="4998" w:type="dxa"/>
            <w:shd w:val="clear" w:color="auto" w:fill="auto"/>
            <w:vAlign w:val="bottom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Ausbildungsbetrieb für den gesamten Monat ……………..</w:t>
            </w:r>
          </w:p>
        </w:tc>
      </w:tr>
      <w:tr w:rsidR="00407C3B" w:rsidTr="00CF10CF">
        <w:trPr>
          <w:trHeight w:val="872"/>
        </w:trPr>
        <w:tc>
          <w:tcPr>
            <w:tcW w:w="4996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98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7C3B" w:rsidRDefault="00407C3B" w:rsidP="00407C3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AC70E2">
        <w:rPr>
          <w:sz w:val="16"/>
          <w:szCs w:val="18"/>
        </w:rPr>
        <w:t>Datum Unterschrift der Praktikantin/des Praktikanten</w:t>
      </w:r>
      <w:r w:rsidRPr="00AC70E2">
        <w:rPr>
          <w:sz w:val="16"/>
          <w:szCs w:val="18"/>
        </w:rPr>
        <w:tab/>
        <w:t>Datum Unterschrift der Ausbilderin/des Ausbilders</w:t>
      </w:r>
    </w:p>
    <w:p w:rsidR="00407C3B" w:rsidRPr="00AC70E2" w:rsidRDefault="00407C3B" w:rsidP="00407C3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407C3B" w:rsidRPr="00864D69" w:rsidTr="00CF10CF">
        <w:trPr>
          <w:trHeight w:val="314"/>
        </w:trPr>
        <w:tc>
          <w:tcPr>
            <w:tcW w:w="10007" w:type="dxa"/>
            <w:shd w:val="clear" w:color="auto" w:fill="auto"/>
          </w:tcPr>
          <w:p w:rsidR="00407C3B" w:rsidRDefault="00407C3B" w:rsidP="00D26EAA">
            <w:pPr>
              <w:spacing w:after="0" w:line="240" w:lineRule="auto"/>
              <w:contextualSpacing/>
              <w:jc w:val="center"/>
            </w:pPr>
            <w:r w:rsidRPr="003E2567">
              <w:rPr>
                <w:b/>
              </w:rPr>
              <w:t xml:space="preserve">Kenntnisnahme </w:t>
            </w:r>
            <w:r>
              <w:rPr>
                <w:b/>
              </w:rPr>
              <w:t>Schule</w:t>
            </w:r>
            <w:r w:rsidRPr="003E2567">
              <w:rPr>
                <w:b/>
              </w:rPr>
              <w:t xml:space="preserve"> für den </w:t>
            </w:r>
            <w:r w:rsidR="00D26EAA">
              <w:rPr>
                <w:b/>
              </w:rPr>
              <w:t>oben genannten Zeitraum</w:t>
            </w:r>
            <w:bookmarkStart w:id="0" w:name="_GoBack"/>
            <w:bookmarkEnd w:id="0"/>
          </w:p>
        </w:tc>
      </w:tr>
      <w:tr w:rsidR="00407C3B" w:rsidTr="00CF10CF">
        <w:trPr>
          <w:trHeight w:val="776"/>
        </w:trPr>
        <w:tc>
          <w:tcPr>
            <w:tcW w:w="10007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A12B5" w:rsidRPr="008813D7" w:rsidRDefault="00D26EAA" w:rsidP="009E4D19">
      <w:pPr>
        <w:jc w:val="center"/>
        <w:rPr>
          <w:sz w:val="16"/>
          <w:szCs w:val="18"/>
        </w:rPr>
      </w:pPr>
      <w:r>
        <w:rPr>
          <w:sz w:val="16"/>
          <w:szCs w:val="18"/>
        </w:rPr>
        <w:t>Datum/</w:t>
      </w:r>
      <w:r w:rsidR="00407C3B" w:rsidRPr="00AC70E2">
        <w:rPr>
          <w:sz w:val="16"/>
          <w:szCs w:val="18"/>
        </w:rPr>
        <w:t xml:space="preserve">Unterschrift </w:t>
      </w:r>
      <w:r w:rsidR="00407C3B">
        <w:rPr>
          <w:sz w:val="16"/>
          <w:szCs w:val="18"/>
        </w:rPr>
        <w:t>der</w:t>
      </w:r>
      <w:r w:rsidR="009E4D19">
        <w:rPr>
          <w:sz w:val="16"/>
          <w:szCs w:val="18"/>
        </w:rPr>
        <w:t xml:space="preserve"> betreuenden Lehrkraft</w:t>
      </w:r>
    </w:p>
    <w:sectPr w:rsidR="004A12B5" w:rsidRPr="008813D7" w:rsidSect="008B52F7">
      <w:headerReference w:type="default" r:id="rId7"/>
      <w:pgSz w:w="11906" w:h="16838"/>
      <w:pgMar w:top="1276" w:right="1133" w:bottom="851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3B" w:rsidRDefault="00EC433B" w:rsidP="007515BE">
      <w:pPr>
        <w:spacing w:after="0" w:line="240" w:lineRule="auto"/>
      </w:pPr>
      <w:r>
        <w:separator/>
      </w:r>
    </w:p>
  </w:endnote>
  <w:endnote w:type="continuationSeparator" w:id="0">
    <w:p w:rsidR="00EC433B" w:rsidRDefault="00EC433B" w:rsidP="007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3B" w:rsidRDefault="00EC433B" w:rsidP="007515BE">
      <w:pPr>
        <w:spacing w:after="0" w:line="240" w:lineRule="auto"/>
      </w:pPr>
      <w:r>
        <w:separator/>
      </w:r>
    </w:p>
  </w:footnote>
  <w:footnote w:type="continuationSeparator" w:id="0">
    <w:p w:rsidR="00EC433B" w:rsidRDefault="00EC433B" w:rsidP="007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D7" w:rsidRDefault="008813D7" w:rsidP="00A46F17">
    <w:pPr>
      <w:pStyle w:val="Kopfzeile"/>
      <w:ind w:right="708"/>
    </w:pPr>
    <w:r w:rsidRPr="0066278F">
      <w:rPr>
        <w:sz w:val="28"/>
      </w:rPr>
      <w:t xml:space="preserve">Praktikum der </w:t>
    </w:r>
    <w:r>
      <w:rPr>
        <w:sz w:val="28"/>
      </w:rPr>
      <w:t>Höheren Berufsfachschule</w:t>
    </w:r>
  </w:p>
  <w:p w:rsidR="008813D7" w:rsidRPr="0017547C" w:rsidRDefault="00AE7C0F" w:rsidP="00A46F17">
    <w:pPr>
      <w:pStyle w:val="Kopfzeile"/>
      <w:ind w:right="708"/>
      <w:rPr>
        <w:sz w:val="28"/>
      </w:rPr>
    </w:pPr>
    <w:r>
      <w:rPr>
        <w:sz w:val="28"/>
      </w:rPr>
      <w:t>B</w:t>
    </w:r>
    <w:r w:rsidR="008813D7" w:rsidRPr="0017547C">
      <w:rPr>
        <w:sz w:val="28"/>
      </w:rPr>
      <w:t>ericht</w:t>
    </w:r>
    <w:r w:rsidR="008813D7">
      <w:rPr>
        <w:sz w:val="28"/>
      </w:rPr>
      <w:t xml:space="preserve"> von</w:t>
    </w:r>
    <w:r w:rsidR="008813D7" w:rsidRPr="0017547C">
      <w:rPr>
        <w:sz w:val="28"/>
      </w:rPr>
      <w:t xml:space="preserve">: </w:t>
    </w:r>
  </w:p>
  <w:p w:rsidR="008813D7" w:rsidRPr="0017547C" w:rsidRDefault="008813D7" w:rsidP="00A46F17">
    <w:pPr>
      <w:pStyle w:val="Kopfzeile"/>
      <w:ind w:right="708"/>
      <w:rPr>
        <w:sz w:val="28"/>
      </w:rPr>
    </w:pPr>
    <w:r>
      <w:rPr>
        <w:sz w:val="28"/>
      </w:rPr>
      <w:t xml:space="preserve">Praktikumsbetrieb: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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5A0B0E69"/>
    <w:multiLevelType w:val="multilevel"/>
    <w:tmpl w:val="BE5663F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7"/>
    <w:rsid w:val="00056468"/>
    <w:rsid w:val="000A0CEC"/>
    <w:rsid w:val="00141CEB"/>
    <w:rsid w:val="00172C3A"/>
    <w:rsid w:val="0017547C"/>
    <w:rsid w:val="001C5317"/>
    <w:rsid w:val="00212F88"/>
    <w:rsid w:val="00243AD3"/>
    <w:rsid w:val="002746BA"/>
    <w:rsid w:val="003117CF"/>
    <w:rsid w:val="003173A6"/>
    <w:rsid w:val="003642F1"/>
    <w:rsid w:val="003E2567"/>
    <w:rsid w:val="00407C3B"/>
    <w:rsid w:val="00415A83"/>
    <w:rsid w:val="00416DF2"/>
    <w:rsid w:val="00425285"/>
    <w:rsid w:val="00480CFB"/>
    <w:rsid w:val="004870A8"/>
    <w:rsid w:val="004A12B5"/>
    <w:rsid w:val="00551A4B"/>
    <w:rsid w:val="00602609"/>
    <w:rsid w:val="00617122"/>
    <w:rsid w:val="006240C0"/>
    <w:rsid w:val="00650425"/>
    <w:rsid w:val="0066278F"/>
    <w:rsid w:val="006A7FE9"/>
    <w:rsid w:val="006E78F5"/>
    <w:rsid w:val="00700BD5"/>
    <w:rsid w:val="007515BE"/>
    <w:rsid w:val="007D5899"/>
    <w:rsid w:val="007F72C1"/>
    <w:rsid w:val="00827162"/>
    <w:rsid w:val="00864D69"/>
    <w:rsid w:val="008813D7"/>
    <w:rsid w:val="008933BD"/>
    <w:rsid w:val="008B52F7"/>
    <w:rsid w:val="008F305E"/>
    <w:rsid w:val="00910840"/>
    <w:rsid w:val="009D5FB2"/>
    <w:rsid w:val="009E4D19"/>
    <w:rsid w:val="009E5638"/>
    <w:rsid w:val="00A46F17"/>
    <w:rsid w:val="00A52F5A"/>
    <w:rsid w:val="00A86224"/>
    <w:rsid w:val="00AC70E2"/>
    <w:rsid w:val="00AE7C0F"/>
    <w:rsid w:val="00B062FA"/>
    <w:rsid w:val="00B0656E"/>
    <w:rsid w:val="00B4453F"/>
    <w:rsid w:val="00BB0B86"/>
    <w:rsid w:val="00BB44B4"/>
    <w:rsid w:val="00BC6664"/>
    <w:rsid w:val="00BE41A6"/>
    <w:rsid w:val="00C00A29"/>
    <w:rsid w:val="00C13BB1"/>
    <w:rsid w:val="00C35D47"/>
    <w:rsid w:val="00C646B4"/>
    <w:rsid w:val="00C73AC5"/>
    <w:rsid w:val="00D03E3F"/>
    <w:rsid w:val="00D26EAA"/>
    <w:rsid w:val="00D9546A"/>
    <w:rsid w:val="00DB5B0A"/>
    <w:rsid w:val="00E3642D"/>
    <w:rsid w:val="00E424BD"/>
    <w:rsid w:val="00E430BA"/>
    <w:rsid w:val="00E7573E"/>
    <w:rsid w:val="00E820B5"/>
    <w:rsid w:val="00E841D8"/>
    <w:rsid w:val="00EA6716"/>
    <w:rsid w:val="00EB7B71"/>
    <w:rsid w:val="00EC433B"/>
    <w:rsid w:val="00F10713"/>
    <w:rsid w:val="00F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FB98"/>
  <w15:docId w15:val="{8F4B97E3-7E41-48BE-83B2-1DFA57E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ropbox\Schule\FOS\Wochenbericht%20ne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Wochenbericht neu.dotx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WuV 8 Kaufmännisches Rechnen</vt:lpstr>
    </vt:vector>
  </TitlesOfParts>
  <Company>Hewlett-Packard</Company>
  <LinksUpToDate>false</LinksUpToDate>
  <CharactersWithSpaces>698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http://tinyurl.com/nqjmb2q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http://tinyurl.com/pzaedmr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WuV 8 Kaufmännisches Rechnen</dc:title>
  <dc:creator>Beate Wegmann</dc:creator>
  <cp:lastModifiedBy>Bittersohl, Jochen (PL)</cp:lastModifiedBy>
  <cp:revision>10</cp:revision>
  <cp:lastPrinted>2015-07-17T05:51:00Z</cp:lastPrinted>
  <dcterms:created xsi:type="dcterms:W3CDTF">2018-11-12T13:23:00Z</dcterms:created>
  <dcterms:modified xsi:type="dcterms:W3CDTF">2018-12-18T11:31:00Z</dcterms:modified>
</cp:coreProperties>
</file>